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86E" w:rsidRPr="00814237" w:rsidRDefault="000C686E" w:rsidP="000C686E">
      <w:pPr>
        <w:rPr>
          <w:rFonts w:ascii="Georgia" w:hAnsi="Georgia"/>
          <w:color w:val="000000"/>
        </w:rPr>
      </w:pPr>
      <w:r>
        <w:rPr>
          <w:sz w:val="28"/>
          <w:szCs w:val="28"/>
        </w:rPr>
        <w:t xml:space="preserve"> </w:t>
      </w:r>
      <w:r w:rsidRPr="00814237">
        <w:rPr>
          <w:rFonts w:ascii="Georgia" w:hAnsi="Georgia"/>
          <w:color w:val="000000"/>
        </w:rPr>
        <w:t>Paula:</w:t>
      </w:r>
    </w:p>
    <w:p w:rsidR="000C686E" w:rsidRPr="00814237" w:rsidRDefault="000C686E" w:rsidP="000C686E">
      <w:pPr>
        <w:rPr>
          <w:rFonts w:ascii="Helvetica" w:hAnsi="Helvetica"/>
          <w:color w:val="000000"/>
        </w:rPr>
      </w:pPr>
    </w:p>
    <w:p w:rsidR="000C686E" w:rsidRPr="00814237" w:rsidRDefault="000C686E" w:rsidP="000C686E">
      <w:pPr>
        <w:rPr>
          <w:rFonts w:ascii="Helvetica" w:hAnsi="Helvetica"/>
          <w:color w:val="000000"/>
        </w:rPr>
      </w:pPr>
      <w:r w:rsidRPr="00814237">
        <w:rPr>
          <w:rFonts w:ascii="Helvetica" w:hAnsi="Helvetica"/>
          <w:color w:val="000000"/>
        </w:rPr>
        <w:t xml:space="preserve"> </w:t>
      </w:r>
    </w:p>
    <w:p w:rsidR="000C686E" w:rsidRPr="00814237" w:rsidRDefault="000C686E" w:rsidP="000C686E">
      <w:pPr>
        <w:rPr>
          <w:rFonts w:ascii="Georgia" w:hAnsi="Georgia"/>
          <w:color w:val="000000"/>
        </w:rPr>
      </w:pPr>
      <w:r w:rsidRPr="00814237">
        <w:rPr>
          <w:rFonts w:ascii="Helvetica" w:hAnsi="Helvetica"/>
          <w:color w:val="000000"/>
        </w:rPr>
        <w:tab/>
      </w:r>
      <w:r w:rsidRPr="00814237">
        <w:rPr>
          <w:rFonts w:ascii="Georgia" w:hAnsi="Georgia"/>
          <w:color w:val="000000"/>
        </w:rPr>
        <w:t>Thank you for your Response dated February 4, 2022.</w:t>
      </w:r>
    </w:p>
    <w:p w:rsidR="000C686E" w:rsidRPr="00814237" w:rsidRDefault="000C686E" w:rsidP="000C686E">
      <w:pPr>
        <w:rPr>
          <w:rFonts w:ascii="Georgia" w:hAnsi="Georgia"/>
          <w:color w:val="000000"/>
        </w:rPr>
      </w:pPr>
    </w:p>
    <w:p w:rsidR="000C686E" w:rsidRPr="00814237" w:rsidRDefault="000C686E" w:rsidP="000C686E">
      <w:pPr>
        <w:rPr>
          <w:rFonts w:ascii="Georgia" w:hAnsi="Georgia"/>
          <w:color w:val="000000"/>
        </w:rPr>
      </w:pPr>
      <w:r w:rsidRPr="00814237">
        <w:rPr>
          <w:rFonts w:ascii="Georgia" w:hAnsi="Georgia"/>
          <w:color w:val="000000"/>
        </w:rPr>
        <w:tab/>
        <w:t>However, I remain unclear about your Response to Issues #27.I have submitted several follow-up inquires. I have prev</w:t>
      </w:r>
      <w:r w:rsidR="00DC04E3">
        <w:rPr>
          <w:rFonts w:ascii="Georgia" w:hAnsi="Georgia"/>
          <w:color w:val="000000"/>
        </w:rPr>
        <w:t>iously offered testimony to the</w:t>
      </w:r>
      <w:r w:rsidRPr="00814237">
        <w:rPr>
          <w:rFonts w:ascii="Georgia" w:hAnsi="Georgia"/>
          <w:color w:val="000000"/>
        </w:rPr>
        <w:t xml:space="preserve"> Susquehanna River Basin Commission (“Commission” or “the SRBC”) relating  to the Peach Bottom case study .(1)</w:t>
      </w:r>
    </w:p>
    <w:p w:rsidR="000C686E" w:rsidRPr="00814237" w:rsidRDefault="000C686E" w:rsidP="000C686E">
      <w:pPr>
        <w:rPr>
          <w:rFonts w:ascii="Georgia" w:hAnsi="Georgia"/>
          <w:color w:val="000000"/>
        </w:rPr>
      </w:pPr>
    </w:p>
    <w:p w:rsidR="000C686E" w:rsidRPr="00814237" w:rsidRDefault="000C686E" w:rsidP="000C686E">
      <w:pPr>
        <w:rPr>
          <w:rFonts w:ascii="Georgia" w:hAnsi="Georgia"/>
          <w:color w:val="000000"/>
        </w:rPr>
      </w:pPr>
      <w:r w:rsidRPr="00814237">
        <w:rPr>
          <w:rFonts w:ascii="Georgia" w:hAnsi="Georgia"/>
          <w:color w:val="000000"/>
        </w:rPr>
        <w:tab/>
        <w:t xml:space="preserve">Water shortages on the Lower Susquehanna reached critical levels in the summer of 2002. For the month of August 2002, 66 of 67 Pennsylvania counties had below normal precipitation On August 9th, 2002, Governor Schweiker extended the drought emergency for 14 counties across Southcentral and Southeast Pennsylvania. Precipitation deficits at or exceeding 10.0 inches were recorded in several counties, included Dauphin County. </w:t>
      </w:r>
    </w:p>
    <w:p w:rsidR="000C686E" w:rsidRPr="00814237" w:rsidRDefault="000C686E" w:rsidP="000C686E">
      <w:pPr>
        <w:rPr>
          <w:rFonts w:ascii="Georgia" w:hAnsi="Georgia"/>
          <w:color w:val="000000"/>
        </w:rPr>
      </w:pPr>
    </w:p>
    <w:p w:rsidR="000C686E" w:rsidRPr="00814237" w:rsidRDefault="000C686E" w:rsidP="000C686E">
      <w:pPr>
        <w:rPr>
          <w:rFonts w:ascii="Georgia" w:hAnsi="Georgia"/>
          <w:color w:val="000000"/>
        </w:rPr>
      </w:pPr>
      <w:r w:rsidRPr="00814237">
        <w:rPr>
          <w:rFonts w:ascii="Georgia" w:hAnsi="Georgia"/>
          <w:color w:val="000000"/>
        </w:rPr>
        <w:tab/>
        <w:t>The greatest deficit of 14.6 inches was in Lancaster County, and departures from normal precipitation range included 0.0 inches in York County Peach Bottom is located in Lancaster and York Counties while Three Mile Island is situated in Dauphin and Lancaster Counties. (2)</w:t>
      </w:r>
    </w:p>
    <w:p w:rsidR="000C686E" w:rsidRPr="00814237" w:rsidRDefault="000C686E" w:rsidP="000C686E">
      <w:pPr>
        <w:rPr>
          <w:rFonts w:ascii="Georgia" w:hAnsi="Georgia"/>
          <w:color w:val="000000"/>
        </w:rPr>
      </w:pPr>
    </w:p>
    <w:p w:rsidR="000C686E" w:rsidRPr="00814237" w:rsidRDefault="000C686E" w:rsidP="000C686E">
      <w:pPr>
        <w:rPr>
          <w:rFonts w:ascii="Georgia" w:hAnsi="Georgia"/>
          <w:color w:val="000000"/>
        </w:rPr>
      </w:pPr>
      <w:r w:rsidRPr="00814237">
        <w:rPr>
          <w:rFonts w:ascii="Georgia" w:hAnsi="Georgia"/>
          <w:color w:val="000000"/>
        </w:rPr>
        <w:tab/>
        <w:t>Peach Bottom did not “conserve” water until the plant was forced close to address a massive fish kill. On August 30, 2002, high differential pressures on the circulating water intake screens forced the manual shut down of Peach Bottom. “The problem was caused by a sudden surge in the amount of fish (Gizzard Shad) that entered the intake canal and clogged the screens. Unit 3 power was returned to 100 percent following cleaning of the circulating water screens and restating of the 3’A’ circulating water pump.” (3)]</w:t>
      </w:r>
    </w:p>
    <w:p w:rsidR="000C686E" w:rsidRPr="00814237" w:rsidRDefault="000C686E" w:rsidP="000C686E">
      <w:pPr>
        <w:rPr>
          <w:rFonts w:ascii="Georgia" w:hAnsi="Georgia"/>
          <w:color w:val="000000"/>
        </w:rPr>
      </w:pPr>
    </w:p>
    <w:p w:rsidR="000C686E" w:rsidRPr="00814237" w:rsidRDefault="000C686E" w:rsidP="000C686E">
      <w:pPr>
        <w:rPr>
          <w:rFonts w:ascii="Georgia" w:hAnsi="Georgia"/>
          <w:color w:val="000000"/>
        </w:rPr>
      </w:pPr>
      <w:r w:rsidRPr="00814237">
        <w:rPr>
          <w:rFonts w:ascii="Georgia" w:hAnsi="Georgia"/>
          <w:color w:val="000000"/>
        </w:rPr>
        <w:tab/>
        <w:t>In this instance fish kills,</w:t>
      </w:r>
      <w:r w:rsidR="003A2C04">
        <w:rPr>
          <w:rFonts w:ascii="Georgia" w:hAnsi="Georgia"/>
          <w:color w:val="000000"/>
        </w:rPr>
        <w:t xml:space="preserve"> not water management, modified</w:t>
      </w:r>
      <w:r w:rsidRPr="00814237">
        <w:rPr>
          <w:rFonts w:ascii="Georgia" w:hAnsi="Georgia"/>
          <w:color w:val="000000"/>
        </w:rPr>
        <w:t xml:space="preserve"> nuclear plant operations during a drought. While you state there are no exemptions, there are no enumerated criteria or priorities. Of course this begs the question: “What criteria does the SRBC use during a drought to manage and restrict water use for large volume consumers?”</w:t>
      </w:r>
    </w:p>
    <w:p w:rsidR="000C686E" w:rsidRPr="00814237" w:rsidRDefault="000C686E" w:rsidP="000C686E">
      <w:pPr>
        <w:rPr>
          <w:rFonts w:ascii="Georgia" w:hAnsi="Georgia"/>
          <w:color w:val="000000"/>
        </w:rPr>
      </w:pPr>
    </w:p>
    <w:p w:rsidR="000C686E" w:rsidRDefault="000C686E" w:rsidP="000C686E">
      <w:pPr>
        <w:rPr>
          <w:rFonts w:ascii="Georgia" w:hAnsi="Georgia"/>
          <w:color w:val="000000"/>
        </w:rPr>
      </w:pPr>
      <w:r w:rsidRPr="00814237">
        <w:rPr>
          <w:rFonts w:ascii="Georgia" w:hAnsi="Georgia"/>
          <w:color w:val="000000"/>
        </w:rPr>
        <w:tab/>
        <w:t>“...the Susquehanna is declared to be one of the most flood-</w:t>
      </w:r>
      <w:r w:rsidRPr="00814237">
        <w:rPr>
          <w:rFonts w:ascii="Georgia" w:hAnsi="Georgia"/>
          <w:color w:val="000000"/>
        </w:rPr>
        <w:tab/>
      </w:r>
      <w:r w:rsidRPr="00814237">
        <w:rPr>
          <w:rFonts w:ascii="Georgia" w:hAnsi="Georgia"/>
          <w:color w:val="000000"/>
        </w:rPr>
        <w:tab/>
      </w:r>
      <w:r w:rsidRPr="00814237">
        <w:rPr>
          <w:rFonts w:ascii="Georgia" w:hAnsi="Georgia"/>
          <w:color w:val="000000"/>
        </w:rPr>
        <w:tab/>
      </w:r>
    </w:p>
    <w:p w:rsidR="000C686E" w:rsidRDefault="000C686E" w:rsidP="000C686E">
      <w:pPr>
        <w:ind w:firstLine="720"/>
        <w:rPr>
          <w:rFonts w:ascii="Georgia" w:hAnsi="Georgia"/>
          <w:color w:val="000000"/>
        </w:rPr>
      </w:pPr>
      <w:r w:rsidRPr="00814237">
        <w:rPr>
          <w:rFonts w:ascii="Georgia" w:hAnsi="Georgia"/>
          <w:color w:val="000000"/>
        </w:rPr>
        <w:t xml:space="preserve">prone river systems in the nation, the historical frequency of </w:t>
      </w:r>
      <w:r w:rsidRPr="00814237">
        <w:rPr>
          <w:rFonts w:ascii="Georgia" w:hAnsi="Georgia"/>
          <w:color w:val="000000"/>
        </w:rPr>
        <w:tab/>
      </w:r>
      <w:r w:rsidRPr="00814237">
        <w:rPr>
          <w:rFonts w:ascii="Georgia" w:hAnsi="Georgia"/>
          <w:color w:val="000000"/>
        </w:rPr>
        <w:tab/>
      </w:r>
      <w:r w:rsidRPr="00814237">
        <w:rPr>
          <w:rFonts w:ascii="Georgia" w:hAnsi="Georgia"/>
          <w:color w:val="000000"/>
        </w:rPr>
        <w:tab/>
      </w:r>
    </w:p>
    <w:p w:rsidR="000C686E" w:rsidRDefault="003A2C04" w:rsidP="000C686E">
      <w:pPr>
        <w:ind w:left="720"/>
        <w:rPr>
          <w:rFonts w:ascii="Georgia" w:hAnsi="Georgia"/>
          <w:color w:val="000000"/>
        </w:rPr>
      </w:pPr>
      <w:r>
        <w:rPr>
          <w:rFonts w:ascii="Georgia" w:hAnsi="Georgia"/>
          <w:color w:val="000000"/>
        </w:rPr>
        <w:t xml:space="preserve">droughts </w:t>
      </w:r>
      <w:r w:rsidR="000C686E" w:rsidRPr="00814237">
        <w:rPr>
          <w:rFonts w:ascii="Georgia" w:hAnsi="Georgia"/>
          <w:color w:val="000000"/>
        </w:rPr>
        <w:t xml:space="preserve">indicates that it is also highly prone to drought, with </w:t>
      </w:r>
      <w:r w:rsidR="000C686E" w:rsidRPr="00814237">
        <w:rPr>
          <w:rFonts w:ascii="Georgia" w:hAnsi="Georgia"/>
          <w:color w:val="000000"/>
        </w:rPr>
        <w:tab/>
      </w:r>
      <w:r w:rsidR="000C686E" w:rsidRPr="00814237">
        <w:rPr>
          <w:rFonts w:ascii="Georgia" w:hAnsi="Georgia"/>
          <w:color w:val="000000"/>
        </w:rPr>
        <w:tab/>
      </w:r>
      <w:r w:rsidR="000C686E" w:rsidRPr="00814237">
        <w:rPr>
          <w:rFonts w:ascii="Georgia" w:hAnsi="Georgia"/>
          <w:color w:val="000000"/>
        </w:rPr>
        <w:tab/>
      </w:r>
    </w:p>
    <w:p w:rsidR="000C686E" w:rsidRDefault="000C686E" w:rsidP="000C686E">
      <w:pPr>
        <w:ind w:left="720"/>
        <w:rPr>
          <w:rFonts w:ascii="Georgia" w:hAnsi="Georgia"/>
          <w:color w:val="000000"/>
        </w:rPr>
      </w:pPr>
      <w:r w:rsidRPr="00814237">
        <w:rPr>
          <w:rFonts w:ascii="Georgia" w:hAnsi="Georgia"/>
          <w:color w:val="000000"/>
        </w:rPr>
        <w:t xml:space="preserve">droughts occurring throughout the 1990s and several times thus </w:t>
      </w:r>
    </w:p>
    <w:p w:rsidR="000C686E" w:rsidRPr="00814237" w:rsidRDefault="000C686E" w:rsidP="000C686E">
      <w:pPr>
        <w:ind w:left="720"/>
        <w:rPr>
          <w:rFonts w:ascii="Georgia" w:hAnsi="Georgia"/>
          <w:color w:val="000000"/>
        </w:rPr>
      </w:pPr>
      <w:r w:rsidRPr="00814237">
        <w:rPr>
          <w:rFonts w:ascii="Georgia" w:hAnsi="Georgia"/>
          <w:color w:val="000000"/>
        </w:rPr>
        <w:t xml:space="preserve">far this decade (SRBC 2007a).” (5) </w:t>
      </w:r>
    </w:p>
    <w:p w:rsidR="000C686E" w:rsidRPr="00814237" w:rsidRDefault="000C686E" w:rsidP="000C686E">
      <w:pPr>
        <w:rPr>
          <w:rFonts w:ascii="Georgia" w:hAnsi="Georgia"/>
          <w:color w:val="000000"/>
        </w:rPr>
      </w:pPr>
    </w:p>
    <w:p w:rsidR="003A2C04" w:rsidRDefault="000C686E" w:rsidP="000C686E">
      <w:pPr>
        <w:rPr>
          <w:rFonts w:ascii="Georgia" w:hAnsi="Georgia"/>
          <w:color w:val="000000"/>
        </w:rPr>
      </w:pPr>
      <w:r w:rsidRPr="00814237">
        <w:rPr>
          <w:rFonts w:ascii="Georgia" w:hAnsi="Georgia"/>
          <w:color w:val="000000"/>
        </w:rPr>
        <w:tab/>
        <w:t>“To summarize, the SRBC is one of t</w:t>
      </w:r>
      <w:r w:rsidR="003A2C04">
        <w:rPr>
          <w:rFonts w:ascii="Georgia" w:hAnsi="Georgia"/>
          <w:color w:val="000000"/>
        </w:rPr>
        <w:t xml:space="preserve">he few watershed commissions </w:t>
      </w:r>
      <w:r w:rsidR="003A2C04">
        <w:rPr>
          <w:rFonts w:ascii="Georgia" w:hAnsi="Georgia"/>
          <w:color w:val="000000"/>
        </w:rPr>
        <w:tab/>
      </w:r>
      <w:r w:rsidR="003A2C04">
        <w:rPr>
          <w:rFonts w:ascii="Georgia" w:hAnsi="Georgia"/>
          <w:color w:val="000000"/>
        </w:rPr>
        <w:tab/>
      </w:r>
    </w:p>
    <w:p w:rsidR="003A2C04" w:rsidRDefault="003A2C04" w:rsidP="003A2C04">
      <w:pPr>
        <w:ind w:firstLine="720"/>
        <w:rPr>
          <w:rFonts w:ascii="Georgia" w:hAnsi="Georgia"/>
          <w:color w:val="000000"/>
        </w:rPr>
      </w:pPr>
      <w:r>
        <w:rPr>
          <w:rFonts w:ascii="Georgia" w:hAnsi="Georgia"/>
          <w:color w:val="000000"/>
        </w:rPr>
        <w:t>t</w:t>
      </w:r>
      <w:r w:rsidR="000C686E" w:rsidRPr="00814237">
        <w:rPr>
          <w:rFonts w:ascii="Georgia" w:hAnsi="Georgia"/>
          <w:color w:val="000000"/>
        </w:rPr>
        <w:t xml:space="preserve">hat have direct control, through regulation, to control consumptive </w:t>
      </w:r>
      <w:r w:rsidR="000C686E" w:rsidRPr="00814237">
        <w:rPr>
          <w:rFonts w:ascii="Georgia" w:hAnsi="Georgia"/>
          <w:color w:val="000000"/>
        </w:rPr>
        <w:tab/>
      </w:r>
      <w:r w:rsidR="000C686E" w:rsidRPr="00814237">
        <w:rPr>
          <w:rFonts w:ascii="Georgia" w:hAnsi="Georgia"/>
          <w:color w:val="000000"/>
        </w:rPr>
        <w:tab/>
      </w:r>
    </w:p>
    <w:p w:rsidR="003A2C04" w:rsidRDefault="003A2C04" w:rsidP="003A2C04">
      <w:pPr>
        <w:ind w:firstLine="720"/>
        <w:rPr>
          <w:rFonts w:ascii="Georgia" w:hAnsi="Georgia"/>
          <w:color w:val="000000"/>
        </w:rPr>
      </w:pPr>
      <w:r>
        <w:rPr>
          <w:rFonts w:ascii="Georgia" w:hAnsi="Georgia"/>
          <w:color w:val="000000"/>
        </w:rPr>
        <w:t>u</w:t>
      </w:r>
      <w:r w:rsidR="000C686E" w:rsidRPr="00814237">
        <w:rPr>
          <w:rFonts w:ascii="Georgia" w:hAnsi="Georgia"/>
          <w:color w:val="000000"/>
        </w:rPr>
        <w:t xml:space="preserve">se during drought conditions, and consumptive users, including </w:t>
      </w:r>
      <w:r w:rsidR="000C686E" w:rsidRPr="00814237">
        <w:rPr>
          <w:rFonts w:ascii="Georgia" w:hAnsi="Georgia"/>
          <w:color w:val="000000"/>
        </w:rPr>
        <w:tab/>
      </w:r>
      <w:r w:rsidR="000C686E" w:rsidRPr="00814237">
        <w:rPr>
          <w:rFonts w:ascii="Georgia" w:hAnsi="Georgia"/>
          <w:color w:val="000000"/>
        </w:rPr>
        <w:tab/>
      </w:r>
    </w:p>
    <w:p w:rsidR="003A2C04" w:rsidRDefault="000C686E" w:rsidP="003A2C04">
      <w:pPr>
        <w:ind w:left="720"/>
        <w:rPr>
          <w:rFonts w:ascii="Georgia" w:hAnsi="Georgia"/>
          <w:color w:val="000000"/>
        </w:rPr>
      </w:pPr>
      <w:r w:rsidRPr="00814237">
        <w:rPr>
          <w:rFonts w:ascii="Georgia" w:hAnsi="Georgia"/>
          <w:color w:val="000000"/>
        </w:rPr>
        <w:t>power plants, are required to compens</w:t>
      </w:r>
      <w:r w:rsidR="003A2C04">
        <w:rPr>
          <w:rFonts w:ascii="Georgia" w:hAnsi="Georgia"/>
          <w:color w:val="000000"/>
        </w:rPr>
        <w:t xml:space="preserve">ate the SRBC for releases </w:t>
      </w:r>
    </w:p>
    <w:p w:rsidR="003A2C04" w:rsidRDefault="003A2C04" w:rsidP="003A2C04">
      <w:pPr>
        <w:ind w:left="720"/>
        <w:rPr>
          <w:rFonts w:ascii="Georgia" w:hAnsi="Georgia"/>
          <w:color w:val="000000"/>
        </w:rPr>
      </w:pPr>
      <w:r>
        <w:rPr>
          <w:rFonts w:ascii="Georgia" w:hAnsi="Georgia"/>
          <w:color w:val="000000"/>
        </w:rPr>
        <w:t xml:space="preserve">from </w:t>
      </w:r>
      <w:r w:rsidR="000C686E" w:rsidRPr="00814237">
        <w:rPr>
          <w:rFonts w:ascii="Georgia" w:hAnsi="Georgia"/>
          <w:color w:val="000000"/>
        </w:rPr>
        <w:t>lakes and reservoirs needed to replenish flows to maintain</w:t>
      </w:r>
    </w:p>
    <w:p w:rsidR="003A2C04" w:rsidRDefault="000C686E" w:rsidP="003A2C04">
      <w:pPr>
        <w:ind w:left="720"/>
        <w:rPr>
          <w:rFonts w:ascii="Georgia" w:hAnsi="Georgia"/>
          <w:b/>
          <w:color w:val="000000"/>
        </w:rPr>
      </w:pPr>
      <w:r w:rsidRPr="00814237">
        <w:rPr>
          <w:rFonts w:ascii="Georgia" w:hAnsi="Georgia"/>
          <w:color w:val="000000"/>
        </w:rPr>
        <w:t xml:space="preserve"> the river system. </w:t>
      </w:r>
      <w:r w:rsidRPr="00814237">
        <w:rPr>
          <w:rFonts w:ascii="Georgia" w:hAnsi="Georgia"/>
          <w:b/>
          <w:color w:val="000000"/>
        </w:rPr>
        <w:t xml:space="preserve">There seems to </w:t>
      </w:r>
      <w:r w:rsidR="003A2C04">
        <w:rPr>
          <w:rFonts w:ascii="Georgia" w:hAnsi="Georgia"/>
          <w:b/>
          <w:color w:val="000000"/>
        </w:rPr>
        <w:t>be no priority established</w:t>
      </w:r>
    </w:p>
    <w:p w:rsidR="003A2C04" w:rsidRDefault="003A2C04" w:rsidP="003A2C04">
      <w:pPr>
        <w:ind w:left="720"/>
        <w:rPr>
          <w:rFonts w:ascii="Georgia" w:hAnsi="Georgia"/>
          <w:b/>
          <w:color w:val="000000"/>
        </w:rPr>
      </w:pPr>
      <w:r>
        <w:rPr>
          <w:rFonts w:ascii="Georgia" w:hAnsi="Georgia"/>
          <w:b/>
          <w:color w:val="000000"/>
        </w:rPr>
        <w:t xml:space="preserve">within </w:t>
      </w:r>
      <w:r w:rsidR="000C686E" w:rsidRPr="00814237">
        <w:rPr>
          <w:rFonts w:ascii="Georgia" w:hAnsi="Georgia"/>
          <w:b/>
          <w:color w:val="000000"/>
        </w:rPr>
        <w:t xml:space="preserve">the SRBC program as to which users would be </w:t>
      </w:r>
    </w:p>
    <w:p w:rsidR="003A2C04" w:rsidRDefault="003A2C04" w:rsidP="003A2C04">
      <w:pPr>
        <w:ind w:left="720"/>
        <w:rPr>
          <w:rFonts w:ascii="Georgia" w:hAnsi="Georgia"/>
          <w:b/>
          <w:color w:val="000000"/>
        </w:rPr>
      </w:pPr>
      <w:r>
        <w:rPr>
          <w:rFonts w:ascii="Georgia" w:hAnsi="Georgia"/>
          <w:b/>
          <w:color w:val="000000"/>
        </w:rPr>
        <w:t xml:space="preserve">required to </w:t>
      </w:r>
      <w:r w:rsidR="000C686E" w:rsidRPr="00814237">
        <w:rPr>
          <w:rFonts w:ascii="Georgia" w:hAnsi="Georgia"/>
          <w:b/>
          <w:color w:val="000000"/>
        </w:rPr>
        <w:t xml:space="preserve">reduce use first; the program seems to apply </w:t>
      </w:r>
    </w:p>
    <w:p w:rsidR="003A2C04" w:rsidRDefault="003A2C04" w:rsidP="003A2C04">
      <w:pPr>
        <w:ind w:left="720"/>
        <w:rPr>
          <w:rFonts w:ascii="Georgia" w:hAnsi="Georgia"/>
          <w:b/>
          <w:color w:val="000000"/>
        </w:rPr>
      </w:pPr>
      <w:r>
        <w:rPr>
          <w:rFonts w:ascii="Georgia" w:hAnsi="Georgia"/>
          <w:b/>
          <w:color w:val="000000"/>
        </w:rPr>
        <w:t xml:space="preserve">equally to all </w:t>
      </w:r>
      <w:r w:rsidR="000C686E" w:rsidRPr="00814237">
        <w:rPr>
          <w:rFonts w:ascii="Georgia" w:hAnsi="Georgia"/>
          <w:b/>
          <w:color w:val="000000"/>
        </w:rPr>
        <w:t xml:space="preserve">large-volume consumptive users (consuming </w:t>
      </w:r>
    </w:p>
    <w:p w:rsidR="003A2C04" w:rsidRDefault="000C686E" w:rsidP="003A2C04">
      <w:pPr>
        <w:ind w:left="720"/>
        <w:rPr>
          <w:rFonts w:ascii="Georgia" w:hAnsi="Georgia"/>
          <w:b/>
          <w:color w:val="000000"/>
        </w:rPr>
      </w:pPr>
      <w:r w:rsidRPr="00814237">
        <w:rPr>
          <w:rFonts w:ascii="Georgia" w:hAnsi="Georgia"/>
          <w:b/>
          <w:color w:val="000000"/>
        </w:rPr>
        <w:t>water in excess of 20,000 gallons per day over a 30-day</w:t>
      </w:r>
    </w:p>
    <w:p w:rsidR="000C686E" w:rsidRPr="00814237" w:rsidRDefault="003A2C04" w:rsidP="003A2C04">
      <w:pPr>
        <w:ind w:left="720"/>
        <w:rPr>
          <w:rFonts w:ascii="Georgia" w:hAnsi="Georgia"/>
          <w:color w:val="000000"/>
        </w:rPr>
      </w:pPr>
      <w:r>
        <w:rPr>
          <w:rFonts w:ascii="Georgia" w:hAnsi="Georgia"/>
          <w:b/>
          <w:color w:val="000000"/>
        </w:rPr>
        <w:t xml:space="preserve">average). </w:t>
      </w:r>
      <w:r w:rsidR="000C686E" w:rsidRPr="00814237">
        <w:rPr>
          <w:rFonts w:ascii="Georgia" w:hAnsi="Georgia"/>
          <w:b/>
          <w:color w:val="000000"/>
        </w:rPr>
        <w:t xml:space="preserve">(Bold face type added) </w:t>
      </w:r>
      <w:r w:rsidR="000C686E" w:rsidRPr="00814237">
        <w:rPr>
          <w:rFonts w:ascii="Georgia" w:hAnsi="Georgia"/>
          <w:color w:val="000000"/>
        </w:rPr>
        <w:t>(6)</w:t>
      </w:r>
    </w:p>
    <w:p w:rsidR="000C686E" w:rsidRPr="00814237" w:rsidRDefault="000C686E" w:rsidP="000C686E">
      <w:pPr>
        <w:rPr>
          <w:rFonts w:ascii="Georgia" w:hAnsi="Georgia"/>
          <w:color w:val="000000"/>
        </w:rPr>
      </w:pPr>
    </w:p>
    <w:p w:rsidR="000C686E" w:rsidRPr="00814237" w:rsidRDefault="000C686E" w:rsidP="000C686E">
      <w:pPr>
        <w:rPr>
          <w:rFonts w:ascii="Georgia" w:hAnsi="Georgia"/>
          <w:color w:val="000000"/>
        </w:rPr>
      </w:pPr>
      <w:r w:rsidRPr="00814237">
        <w:rPr>
          <w:rFonts w:ascii="Georgia" w:hAnsi="Georgia"/>
          <w:color w:val="000000"/>
        </w:rPr>
        <w:t xml:space="preserve"> </w:t>
      </w:r>
    </w:p>
    <w:p w:rsidR="000C686E" w:rsidRPr="00814237" w:rsidRDefault="000C686E" w:rsidP="000C686E">
      <w:pPr>
        <w:rPr>
          <w:rFonts w:ascii="Georgia" w:hAnsi="Georgia"/>
          <w:color w:val="000000"/>
        </w:rPr>
      </w:pPr>
      <w:r w:rsidRPr="00814237">
        <w:rPr>
          <w:rFonts w:ascii="Georgia" w:hAnsi="Georgia"/>
          <w:color w:val="000000"/>
        </w:rPr>
        <w:t>1) If there are no exemptions during a drought, what criteria does the SRBC utilize during a drought to manage and restrict water use for large volume consumers?</w:t>
      </w:r>
    </w:p>
    <w:p w:rsidR="000C686E" w:rsidRPr="00814237" w:rsidRDefault="000C686E" w:rsidP="000C686E">
      <w:pPr>
        <w:rPr>
          <w:rFonts w:ascii="Georgia" w:hAnsi="Georgia"/>
          <w:color w:val="000000"/>
        </w:rPr>
      </w:pPr>
    </w:p>
    <w:p w:rsidR="000C686E" w:rsidRPr="00814237" w:rsidRDefault="000C686E" w:rsidP="000C686E">
      <w:pPr>
        <w:rPr>
          <w:rFonts w:ascii="Georgia" w:hAnsi="Georgia"/>
          <w:color w:val="000000"/>
        </w:rPr>
      </w:pPr>
      <w:r w:rsidRPr="00814237">
        <w:rPr>
          <w:rFonts w:ascii="Georgia" w:hAnsi="Georgia"/>
          <w:color w:val="000000"/>
        </w:rPr>
        <w:t>2) What is the trip wire at which nuclear power plants must reduce power during a drought?</w:t>
      </w:r>
    </w:p>
    <w:p w:rsidR="000C686E" w:rsidRPr="00814237" w:rsidRDefault="000C686E" w:rsidP="000C686E">
      <w:pPr>
        <w:rPr>
          <w:rFonts w:ascii="Georgia" w:hAnsi="Georgia"/>
          <w:color w:val="000000"/>
        </w:rPr>
      </w:pPr>
      <w:r w:rsidRPr="00814237">
        <w:rPr>
          <w:rFonts w:ascii="Georgia" w:hAnsi="Georgia"/>
          <w:color w:val="000000"/>
        </w:rPr>
        <w:t xml:space="preserve"> </w:t>
      </w:r>
      <w:r w:rsidRPr="00814237">
        <w:rPr>
          <w:rFonts w:ascii="Georgia" w:hAnsi="Georgia"/>
          <w:color w:val="000000"/>
        </w:rPr>
        <w:tab/>
      </w:r>
    </w:p>
    <w:p w:rsidR="000C686E" w:rsidRPr="00814237" w:rsidRDefault="000C686E" w:rsidP="000C686E">
      <w:pPr>
        <w:rPr>
          <w:rFonts w:ascii="Georgia" w:hAnsi="Georgia"/>
          <w:color w:val="000000"/>
        </w:rPr>
      </w:pPr>
      <w:r w:rsidRPr="00814237">
        <w:rPr>
          <w:rFonts w:ascii="Georgia" w:hAnsi="Georgia"/>
          <w:color w:val="000000"/>
        </w:rPr>
        <w:t>3)</w:t>
      </w:r>
      <w:r w:rsidR="003A2C04">
        <w:rPr>
          <w:rFonts w:ascii="Georgia" w:hAnsi="Georgia"/>
          <w:color w:val="000000"/>
        </w:rPr>
        <w:t xml:space="preserve"> What is the water temperature </w:t>
      </w:r>
      <w:r w:rsidRPr="00814237">
        <w:rPr>
          <w:rFonts w:ascii="Georgia" w:hAnsi="Georgia"/>
          <w:color w:val="000000"/>
        </w:rPr>
        <w:t>at which nuclear power plants must reduce power during a drought?</w:t>
      </w:r>
    </w:p>
    <w:p w:rsidR="000C686E" w:rsidRPr="00814237" w:rsidRDefault="000C686E" w:rsidP="000C686E">
      <w:pPr>
        <w:rPr>
          <w:rFonts w:ascii="Georgia" w:hAnsi="Georgia"/>
          <w:color w:val="000000"/>
        </w:rPr>
      </w:pPr>
    </w:p>
    <w:p w:rsidR="000C686E" w:rsidRPr="00814237" w:rsidRDefault="000C686E" w:rsidP="000C686E">
      <w:pPr>
        <w:rPr>
          <w:rFonts w:ascii="Georgia" w:hAnsi="Georgia"/>
          <w:color w:val="000000"/>
        </w:rPr>
      </w:pPr>
      <w:r w:rsidRPr="00814237">
        <w:rPr>
          <w:rFonts w:ascii="Georgia" w:hAnsi="Georgia"/>
          <w:color w:val="000000"/>
        </w:rPr>
        <w:t xml:space="preserve">4) Does the SRBC have a Memorandum of Understanding with PJM to establish and gauge if water restrictions would impact electric capacity or customer service? </w:t>
      </w:r>
    </w:p>
    <w:p w:rsidR="000C686E" w:rsidRPr="00814237" w:rsidRDefault="000C686E" w:rsidP="000C686E">
      <w:pPr>
        <w:rPr>
          <w:rFonts w:ascii="Georgia" w:hAnsi="Georgia"/>
          <w:color w:val="000000"/>
        </w:rPr>
      </w:pPr>
    </w:p>
    <w:p w:rsidR="000C686E" w:rsidRPr="00814237" w:rsidRDefault="000C686E" w:rsidP="000C686E">
      <w:pPr>
        <w:rPr>
          <w:rFonts w:ascii="Georgia" w:hAnsi="Georgia"/>
          <w:color w:val="000000"/>
        </w:rPr>
      </w:pPr>
      <w:r w:rsidRPr="00814237">
        <w:rPr>
          <w:rFonts w:ascii="Georgia" w:hAnsi="Georgia"/>
          <w:color w:val="000000"/>
        </w:rPr>
        <w:t xml:space="preserve">5) Does the SRBC have an Memorandum of Understanding with the Public Utility Commission to establish and gauge if water restrictions would impact electric  capacity or customer service? </w:t>
      </w:r>
    </w:p>
    <w:p w:rsidR="000C686E" w:rsidRPr="00814237" w:rsidRDefault="000C686E" w:rsidP="000C686E">
      <w:pPr>
        <w:rPr>
          <w:rFonts w:ascii="Georgia" w:hAnsi="Georgia"/>
          <w:color w:val="000000"/>
        </w:rPr>
      </w:pPr>
    </w:p>
    <w:p w:rsidR="000C686E" w:rsidRPr="00814237" w:rsidRDefault="000C686E" w:rsidP="000C686E">
      <w:pPr>
        <w:rPr>
          <w:rFonts w:ascii="Georgia" w:hAnsi="Georgia"/>
          <w:color w:val="000000"/>
        </w:rPr>
      </w:pPr>
      <w:r w:rsidRPr="00814237">
        <w:rPr>
          <w:rFonts w:ascii="Georgia" w:hAnsi="Georgia"/>
          <w:color w:val="000000"/>
        </w:rPr>
        <w:t>Respectfully submitted,</w:t>
      </w:r>
    </w:p>
    <w:p w:rsidR="000C686E" w:rsidRPr="00814237" w:rsidRDefault="000C686E" w:rsidP="000C686E">
      <w:pPr>
        <w:rPr>
          <w:rFonts w:ascii="Georgia" w:hAnsi="Georgia"/>
          <w:color w:val="000000"/>
        </w:rPr>
      </w:pPr>
    </w:p>
    <w:p w:rsidR="000C686E" w:rsidRPr="00814237" w:rsidRDefault="000C686E" w:rsidP="000C686E">
      <w:pPr>
        <w:rPr>
          <w:rFonts w:ascii="Georgia" w:hAnsi="Georgia"/>
          <w:color w:val="000000"/>
        </w:rPr>
      </w:pPr>
      <w:r w:rsidRPr="00814237">
        <w:rPr>
          <w:rFonts w:ascii="Georgia" w:hAnsi="Georgia"/>
          <w:color w:val="000000"/>
        </w:rPr>
        <w:t>Eric Epstein</w:t>
      </w:r>
    </w:p>
    <w:p w:rsidR="000C686E" w:rsidRPr="00814237" w:rsidRDefault="000C686E" w:rsidP="000C686E">
      <w:pPr>
        <w:rPr>
          <w:rFonts w:ascii="Georgia" w:hAnsi="Georgia"/>
          <w:color w:val="000000"/>
        </w:rPr>
      </w:pPr>
      <w:r w:rsidRPr="00814237">
        <w:rPr>
          <w:rFonts w:ascii="Georgia" w:hAnsi="Georgia"/>
          <w:color w:val="000000"/>
        </w:rPr>
        <w:t>____</w:t>
      </w:r>
    </w:p>
    <w:p w:rsidR="000C686E" w:rsidRPr="00814237" w:rsidRDefault="000C686E" w:rsidP="000C686E">
      <w:pPr>
        <w:rPr>
          <w:rFonts w:ascii="Georgia" w:hAnsi="Georgia"/>
          <w:color w:val="000000"/>
        </w:rPr>
      </w:pPr>
      <w:r w:rsidRPr="00814237">
        <w:rPr>
          <w:rFonts w:ascii="Georgia" w:hAnsi="Georgia"/>
          <w:color w:val="000000"/>
        </w:rPr>
        <w:t>1</w:t>
      </w:r>
      <w:r w:rsidRPr="00814237">
        <w:rPr>
          <w:rFonts w:ascii="Georgia" w:hAnsi="Georgia"/>
          <w:color w:val="000000"/>
        </w:rPr>
        <w:tab/>
        <w:t>“Three Mile Island Alert, Inc.’s Comments on the Susquehanna River Basin Commission’s Draft Comprehensive Plan for the Water Resources of the Susquehanna River Basin,” August 18, 2008.</w:t>
      </w:r>
    </w:p>
    <w:p w:rsidR="000C686E" w:rsidRPr="00814237" w:rsidRDefault="000C686E" w:rsidP="000C686E">
      <w:pPr>
        <w:rPr>
          <w:rFonts w:ascii="Georgia" w:hAnsi="Georgia"/>
          <w:color w:val="000000"/>
        </w:rPr>
      </w:pPr>
    </w:p>
    <w:p w:rsidR="000C686E" w:rsidRPr="00814237" w:rsidRDefault="000C686E" w:rsidP="000C686E">
      <w:pPr>
        <w:rPr>
          <w:rFonts w:ascii="Georgia" w:hAnsi="Georgia"/>
          <w:color w:val="000000"/>
        </w:rPr>
      </w:pPr>
      <w:r w:rsidRPr="00814237">
        <w:rPr>
          <w:rFonts w:ascii="Georgia" w:hAnsi="Georgia"/>
          <w:color w:val="000000"/>
        </w:rPr>
        <w:t>2</w:t>
      </w:r>
      <w:r w:rsidRPr="00814237">
        <w:rPr>
          <w:rFonts w:ascii="Georgia" w:hAnsi="Georgia"/>
          <w:color w:val="000000"/>
        </w:rPr>
        <w:tab/>
        <w:t xml:space="preserve">Source: Pennsylvania Department of Environmental Protection, </w:t>
      </w:r>
      <w:r w:rsidRPr="00814237">
        <w:rPr>
          <w:rFonts w:ascii="Georgia" w:hAnsi="Georgia"/>
          <w:i/>
          <w:color w:val="000000"/>
        </w:rPr>
        <w:t xml:space="preserve">Drought Report </w:t>
      </w:r>
      <w:r w:rsidRPr="00814237">
        <w:rPr>
          <w:rFonts w:ascii="Georgia" w:hAnsi="Georgia"/>
          <w:color w:val="000000"/>
        </w:rPr>
        <w:t xml:space="preserve">and </w:t>
      </w:r>
      <w:r w:rsidRPr="00814237">
        <w:rPr>
          <w:rFonts w:ascii="Georgia" w:hAnsi="Georgia"/>
          <w:i/>
          <w:color w:val="000000"/>
        </w:rPr>
        <w:t>Drought Conditions Summary</w:t>
      </w:r>
      <w:r w:rsidRPr="00814237">
        <w:rPr>
          <w:rFonts w:ascii="Georgia" w:hAnsi="Georgia"/>
          <w:color w:val="000000"/>
        </w:rPr>
        <w:t>, August-September, 2002).</w:t>
      </w:r>
    </w:p>
    <w:p w:rsidR="000C686E" w:rsidRPr="00814237" w:rsidRDefault="000C686E" w:rsidP="000C686E">
      <w:pPr>
        <w:rPr>
          <w:rFonts w:ascii="Georgia" w:hAnsi="Georgia"/>
          <w:color w:val="000000"/>
        </w:rPr>
      </w:pPr>
    </w:p>
    <w:p w:rsidR="000C686E" w:rsidRPr="00814237" w:rsidRDefault="000C686E" w:rsidP="000C686E">
      <w:pPr>
        <w:rPr>
          <w:rFonts w:ascii="Georgia" w:hAnsi="Georgia"/>
          <w:color w:val="000000"/>
        </w:rPr>
      </w:pPr>
      <w:r w:rsidRPr="00814237">
        <w:rPr>
          <w:rFonts w:ascii="Georgia" w:hAnsi="Georgia"/>
          <w:color w:val="000000"/>
        </w:rPr>
        <w:t>3</w:t>
      </w:r>
      <w:r w:rsidRPr="00814237">
        <w:rPr>
          <w:rFonts w:ascii="Georgia" w:hAnsi="Georgia"/>
          <w:color w:val="000000"/>
        </w:rPr>
        <w:tab/>
        <w:t>Source: Nuclear Regulatory Commission, IR-50-277/02-05; 50-278/02- 05).</w:t>
      </w:r>
    </w:p>
    <w:p w:rsidR="000C686E" w:rsidRPr="00814237" w:rsidRDefault="000C686E" w:rsidP="000C686E">
      <w:pPr>
        <w:rPr>
          <w:rFonts w:ascii="Georgia" w:hAnsi="Georgia"/>
          <w:color w:val="000000"/>
        </w:rPr>
      </w:pPr>
    </w:p>
    <w:p w:rsidR="000C686E" w:rsidRPr="00814237" w:rsidRDefault="000C686E" w:rsidP="000C686E">
      <w:pPr>
        <w:rPr>
          <w:rFonts w:ascii="Georgia" w:hAnsi="Georgia"/>
          <w:color w:val="000000"/>
        </w:rPr>
      </w:pPr>
      <w:r w:rsidRPr="00814237">
        <w:rPr>
          <w:rFonts w:ascii="Georgia" w:hAnsi="Georgia"/>
          <w:color w:val="000000"/>
        </w:rPr>
        <w:tab/>
        <w:t>“Peach Bottom-2 &amp; 3 were documented last summer returning water to the River at temperatures in excess of 110 degrees. Communities and ecosystems that depend on limited water resources are also adversely affected by exiting nuclear stations. “ (TMI-Alert, 2003.)</w:t>
      </w:r>
    </w:p>
    <w:p w:rsidR="000C686E" w:rsidRPr="00814237" w:rsidRDefault="000C686E" w:rsidP="000C686E">
      <w:pPr>
        <w:rPr>
          <w:rFonts w:ascii="Georgia" w:hAnsi="Georgia"/>
          <w:color w:val="000000"/>
        </w:rPr>
      </w:pPr>
    </w:p>
    <w:p w:rsidR="000C686E" w:rsidRPr="00814237" w:rsidRDefault="000C686E" w:rsidP="000C686E">
      <w:pPr>
        <w:rPr>
          <w:rFonts w:ascii="Georgia" w:hAnsi="Georgia"/>
          <w:color w:val="000000"/>
        </w:rPr>
      </w:pPr>
      <w:r w:rsidRPr="00814237">
        <w:rPr>
          <w:rFonts w:ascii="Georgia" w:hAnsi="Georgia"/>
          <w:color w:val="000000"/>
        </w:rPr>
        <w:t>5</w:t>
      </w:r>
      <w:r w:rsidRPr="00814237">
        <w:rPr>
          <w:rFonts w:ascii="Georgia" w:hAnsi="Georgia"/>
          <w:color w:val="000000"/>
        </w:rPr>
        <w:tab/>
        <w:t>“Impact of Drought on U.S. Steam Electric Power Plant </w:t>
      </w:r>
    </w:p>
    <w:p w:rsidR="000C686E" w:rsidRPr="00814237" w:rsidRDefault="000C686E" w:rsidP="000C686E">
      <w:pPr>
        <w:rPr>
          <w:rFonts w:ascii="Georgia" w:hAnsi="Georgia"/>
          <w:color w:val="000000"/>
        </w:rPr>
      </w:pPr>
      <w:r w:rsidRPr="00814237">
        <w:rPr>
          <w:rFonts w:ascii="Georgia" w:hAnsi="Georgia"/>
          <w:color w:val="000000"/>
        </w:rPr>
        <w:t>Cooling Water Intakes and Related Water Resource </w:t>
      </w:r>
    </w:p>
    <w:p w:rsidR="000C686E" w:rsidRPr="00814237" w:rsidRDefault="000C686E" w:rsidP="000C686E">
      <w:pPr>
        <w:rPr>
          <w:rFonts w:ascii="Georgia" w:hAnsi="Georgia"/>
          <w:color w:val="000000"/>
        </w:rPr>
      </w:pPr>
      <w:r w:rsidRPr="00814237">
        <w:rPr>
          <w:rFonts w:ascii="Georgia" w:hAnsi="Georgia"/>
          <w:color w:val="000000"/>
        </w:rPr>
        <w:t>Management Issues,” DOE/NETL-2009/1364 , April 2009, p. 28.</w:t>
      </w:r>
    </w:p>
    <w:p w:rsidR="000C686E" w:rsidRPr="00814237" w:rsidRDefault="000C686E" w:rsidP="000C686E">
      <w:pPr>
        <w:rPr>
          <w:rFonts w:ascii="Georgia" w:hAnsi="Georgia"/>
          <w:color w:val="000000"/>
        </w:rPr>
      </w:pPr>
      <w:r w:rsidRPr="00814237">
        <w:rPr>
          <w:rFonts w:ascii="Georgia" w:hAnsi="Georgia"/>
          <w:color w:val="000000"/>
        </w:rPr>
        <w:t xml:space="preserve"> </w:t>
      </w:r>
    </w:p>
    <w:p w:rsidR="000C686E" w:rsidRPr="00814237" w:rsidRDefault="000C686E" w:rsidP="000C686E">
      <w:pPr>
        <w:rPr>
          <w:rFonts w:ascii="Georgia" w:hAnsi="Georgia"/>
          <w:color w:val="000000"/>
        </w:rPr>
      </w:pPr>
      <w:r w:rsidRPr="00814237">
        <w:rPr>
          <w:rFonts w:ascii="Georgia" w:hAnsi="Georgia"/>
          <w:color w:val="000000"/>
        </w:rPr>
        <w:t>6</w:t>
      </w:r>
      <w:r w:rsidRPr="00814237">
        <w:rPr>
          <w:rFonts w:ascii="Georgia" w:hAnsi="Georgia"/>
          <w:color w:val="000000"/>
        </w:rPr>
        <w:tab/>
        <w:t>“Impact of Drought on U.S. Steam Electric Power Plant </w:t>
      </w:r>
    </w:p>
    <w:p w:rsidR="003875A7" w:rsidRDefault="000C686E" w:rsidP="000C686E">
      <w:pPr>
        <w:rPr>
          <w:sz w:val="32"/>
          <w:szCs w:val="32"/>
        </w:rPr>
      </w:pPr>
      <w:r w:rsidRPr="00814237">
        <w:rPr>
          <w:rFonts w:ascii="Georgia" w:hAnsi="Georgia"/>
          <w:color w:val="000000"/>
        </w:rPr>
        <w:t>Cooling Water Intakes and Related Water Resource Managemen</w:t>
      </w:r>
      <w:r w:rsidR="003A2C04">
        <w:rPr>
          <w:rFonts w:ascii="Georgia" w:hAnsi="Georgia"/>
          <w:color w:val="000000"/>
        </w:rPr>
        <w:t>t Issues,” DOE/NETL-2009/1364 ,</w:t>
      </w:r>
      <w:r w:rsidRPr="00814237">
        <w:rPr>
          <w:rFonts w:ascii="Georgia" w:hAnsi="Georgia"/>
          <w:color w:val="000000"/>
        </w:rPr>
        <w:t>April 2009, p. 29.</w:t>
      </w:r>
    </w:p>
    <w:p w:rsidR="003875A7" w:rsidRPr="00605BDD" w:rsidRDefault="003875A7" w:rsidP="00605BDD">
      <w:pPr>
        <w:rPr>
          <w:sz w:val="32"/>
          <w:szCs w:val="32"/>
        </w:rPr>
      </w:pPr>
    </w:p>
    <w:sectPr w:rsidR="003875A7" w:rsidRPr="00605BDD" w:rsidSect="00DB47C1">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4EB6619"/>
    <w:multiLevelType w:val="hybridMultilevel"/>
    <w:tmpl w:val="F6ACBA2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compat/>
  <w:rsids>
    <w:rsidRoot w:val="0086186C"/>
    <w:rsid w:val="00054BBE"/>
    <w:rsid w:val="0006476E"/>
    <w:rsid w:val="000C54D6"/>
    <w:rsid w:val="000C686E"/>
    <w:rsid w:val="001B7195"/>
    <w:rsid w:val="00314C9D"/>
    <w:rsid w:val="00353D81"/>
    <w:rsid w:val="003875A7"/>
    <w:rsid w:val="003A2C04"/>
    <w:rsid w:val="004D77A6"/>
    <w:rsid w:val="004F6610"/>
    <w:rsid w:val="005A5819"/>
    <w:rsid w:val="00605BDD"/>
    <w:rsid w:val="00645252"/>
    <w:rsid w:val="00681161"/>
    <w:rsid w:val="006D3D74"/>
    <w:rsid w:val="007567C8"/>
    <w:rsid w:val="00765C14"/>
    <w:rsid w:val="0083569A"/>
    <w:rsid w:val="0086186C"/>
    <w:rsid w:val="00874ABB"/>
    <w:rsid w:val="009A30A6"/>
    <w:rsid w:val="00A9204E"/>
    <w:rsid w:val="00B66E27"/>
    <w:rsid w:val="00BA4BA2"/>
    <w:rsid w:val="00C56F20"/>
    <w:rsid w:val="00D36B3E"/>
    <w:rsid w:val="00DB47C1"/>
    <w:rsid w:val="00DC04E3"/>
    <w:rsid w:val="00DE5397"/>
    <w:rsid w:val="00E220A4"/>
    <w:rsid w:val="00FC6571"/>
    <w:rsid w:val="00FF6814"/>
  </w:rsids>
  <m:mathPr>
    <m:mathFont m:val="CIDFont+F6"/>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314C9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314C9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14C9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314C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C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4C9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14C9D"/>
    <w:rPr>
      <w:rFonts w:eastAsiaTheme="minorEastAsia"/>
      <w:color w:val="5A5A5A" w:themeColor="text1" w:themeTint="A5"/>
      <w:spacing w:val="15"/>
    </w:rPr>
  </w:style>
  <w:style w:type="character" w:styleId="SubtleEmphasis">
    <w:name w:val="Subtle Emphasis"/>
    <w:basedOn w:val="DefaultParagraphFont"/>
    <w:uiPriority w:val="19"/>
    <w:qFormat/>
    <w:rsid w:val="00314C9D"/>
    <w:rPr>
      <w:i/>
      <w:iCs/>
      <w:color w:val="404040" w:themeColor="text1" w:themeTint="BF"/>
    </w:rPr>
  </w:style>
  <w:style w:type="character" w:styleId="Emphasis">
    <w:name w:val="Emphasis"/>
    <w:basedOn w:val="DefaultParagraphFont"/>
    <w:uiPriority w:val="20"/>
    <w:qFormat/>
    <w:rsid w:val="00314C9D"/>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314C9D"/>
    <w:rPr>
      <w:b/>
      <w:bCs/>
    </w:rPr>
  </w:style>
  <w:style w:type="paragraph" w:styleId="Quote">
    <w:name w:val="Quote"/>
    <w:basedOn w:val="Normal"/>
    <w:next w:val="Normal"/>
    <w:link w:val="QuoteChar"/>
    <w:uiPriority w:val="29"/>
    <w:qFormat/>
    <w:rsid w:val="00314C9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14C9D"/>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314C9D"/>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314C9D"/>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314C9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B47C1"/>
    <w:pPr>
      <w:ind w:left="720"/>
      <w:contextualSpacing/>
    </w:pPr>
  </w:style>
</w:styles>
</file>

<file path=word/webSettings.xml><?xml version="1.0" encoding="utf-8"?>
<w:webSettings xmlns:r="http://schemas.openxmlformats.org/officeDocument/2006/relationships" xmlns:w="http://schemas.openxmlformats.org/wordprocessingml/2006/main">
  <w:divs>
    <w:div w:id="283193191">
      <w:bodyDiv w:val="1"/>
      <w:marLeft w:val="0"/>
      <w:marRight w:val="0"/>
      <w:marTop w:val="0"/>
      <w:marBottom w:val="0"/>
      <w:divBdr>
        <w:top w:val="none" w:sz="0" w:space="0" w:color="auto"/>
        <w:left w:val="none" w:sz="0" w:space="0" w:color="auto"/>
        <w:bottom w:val="none" w:sz="0" w:space="0" w:color="auto"/>
        <w:right w:val="none" w:sz="0" w:space="0" w:color="auto"/>
      </w:divBdr>
    </w:div>
    <w:div w:id="3168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Local\Microsoft\Office\16.0\DTS\en-US%7b2980CD05-1430-4D6A-927A-525B5BB5D367%7d\%7b86F0AFCD-750E-412B-807C-AA5EF061834F%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\Users\Tom\AppData\Local\Microsoft\Office\16.0\DTS\en-US{2980CD05-1430-4D6A-927A-525B5BB5D367}\{86F0AFCD-750E-412B-807C-AA5EF061834F}tf02786999.dotx</Template>
  <TotalTime>11</TotalTime>
  <Pages>2</Pages>
  <Words>667</Words>
  <Characters>3803</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Eric Epstein</cp:lastModifiedBy>
  <cp:revision>5</cp:revision>
  <dcterms:created xsi:type="dcterms:W3CDTF">2020-09-05T21:47:00Z</dcterms:created>
  <dcterms:modified xsi:type="dcterms:W3CDTF">2022-03-06T23:56:00Z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